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0AB006B" w14:textId="7540FCB4" w:rsidR="00124DF5" w:rsidRPr="00124DF5" w:rsidRDefault="00C667C6" w:rsidP="002A4834">
      <w:pPr>
        <w:spacing w:before="120"/>
        <w:jc w:val="center"/>
        <w:rPr>
          <w:rFonts w:ascii="Arial" w:hAnsi="Arial" w:cs="Arial"/>
          <w:b/>
          <w:color w:val="000000"/>
          <w:sz w:val="2"/>
          <w:szCs w:val="2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ADB5C2" wp14:editId="5F0195EA">
                <wp:simplePos x="0" y="0"/>
                <wp:positionH relativeFrom="page">
                  <wp:posOffset>5422</wp:posOffset>
                </wp:positionH>
                <wp:positionV relativeFrom="page">
                  <wp:posOffset>722630</wp:posOffset>
                </wp:positionV>
                <wp:extent cx="287655" cy="9248140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924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5"/>
                            </w:tblGrid>
                            <w:tr w:rsidR="00C667C6" w14:paraId="53A63B05" w14:textId="77777777" w:rsidTr="005B28F8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shd w:val="clear" w:color="auto" w:fill="FFFFFF" w:themeFill="background1"/>
                                  <w:textDirection w:val="tbRl"/>
                                  <w:vAlign w:val="center"/>
                                </w:tcPr>
                                <w:p w14:paraId="3A2FB7AD" w14:textId="77777777" w:rsidR="00C667C6" w:rsidRPr="00DB3A6C" w:rsidRDefault="00C667C6" w:rsidP="005B28F8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667C6" w14:paraId="5FDA26F6" w14:textId="77777777" w:rsidTr="005B28F8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extDirection w:val="tbRl"/>
                                  <w:vAlign w:val="center"/>
                                </w:tcPr>
                                <w:p w14:paraId="2B330882" w14:textId="77777777" w:rsidR="00C667C6" w:rsidRDefault="00C667C6" w:rsidP="005B28F8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667C6" w14:paraId="08CF067B" w14:textId="77777777" w:rsidTr="005B28F8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shd w:val="clear" w:color="auto" w:fill="D9D9D9" w:themeFill="background1" w:themeFillShade="D9"/>
                                  <w:textDirection w:val="tbRl"/>
                                  <w:vAlign w:val="center"/>
                                </w:tcPr>
                                <w:p w14:paraId="4F158D00" w14:textId="0F4F6257" w:rsidR="00C667C6" w:rsidRDefault="00900ABD" w:rsidP="005B28F8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00ABD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O.1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C667C6" w:rsidRPr="00CA37E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Hilfen</w:t>
                                  </w:r>
                                  <w:r w:rsidR="00C667C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667C6" w14:paraId="4F59D2B9" w14:textId="77777777" w:rsidTr="005B28F8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extDirection w:val="tbRl"/>
                                  <w:vAlign w:val="center"/>
                                </w:tcPr>
                                <w:p w14:paraId="0938491F" w14:textId="77777777" w:rsidR="00C667C6" w:rsidRDefault="00C667C6" w:rsidP="005B28F8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F5E058" w14:textId="77777777" w:rsidR="00C667C6" w:rsidRDefault="00C667C6" w:rsidP="00C667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1" o:spid="_x0000_s1026" type="#_x0000_t202" style="position:absolute;left:0;text-align:left;margin-left:.45pt;margin-top:56.9pt;width:22.65pt;height:728.2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5"/>
                      </w:tblGrid>
                      <w:tr w:rsidR="00C667C6" w14:paraId="53A63B05" w14:textId="77777777" w:rsidTr="005B28F8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shd w:val="clear" w:color="auto" w:fill="FFFFFF" w:themeFill="background1"/>
                            <w:textDirection w:val="tbRl"/>
                            <w:vAlign w:val="center"/>
                          </w:tcPr>
                          <w:p w14:paraId="3A2FB7AD" w14:textId="77777777" w:rsidR="00C667C6" w:rsidRPr="00DB3A6C" w:rsidRDefault="00C667C6" w:rsidP="005B28F8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667C6" w14:paraId="5FDA26F6" w14:textId="77777777" w:rsidTr="005B28F8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textDirection w:val="tbRl"/>
                            <w:vAlign w:val="center"/>
                          </w:tcPr>
                          <w:p w14:paraId="2B330882" w14:textId="77777777" w:rsidR="00C667C6" w:rsidRDefault="00C667C6" w:rsidP="005B28F8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667C6" w14:paraId="08CF067B" w14:textId="77777777" w:rsidTr="005B28F8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shd w:val="clear" w:color="auto" w:fill="D9D9D9" w:themeFill="background1" w:themeFillShade="D9"/>
                            <w:textDirection w:val="tbRl"/>
                            <w:vAlign w:val="center"/>
                          </w:tcPr>
                          <w:p w14:paraId="4F158D00" w14:textId="0F4F6257" w:rsidR="00C667C6" w:rsidRDefault="00900ABD" w:rsidP="005B28F8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0AB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O.1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67C6" w:rsidRPr="00CA37E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Hilfen</w:t>
                            </w:r>
                            <w:r w:rsidR="00C667C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1</w:t>
                            </w:r>
                          </w:p>
                        </w:tc>
                      </w:tr>
                      <w:tr w:rsidR="00C667C6" w14:paraId="4F59D2B9" w14:textId="77777777" w:rsidTr="005B28F8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textDirection w:val="tbRl"/>
                            <w:vAlign w:val="center"/>
                          </w:tcPr>
                          <w:p w14:paraId="0938491F" w14:textId="77777777" w:rsidR="00C667C6" w:rsidRDefault="00C667C6" w:rsidP="005B28F8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3F5E058" w14:textId="77777777" w:rsidR="00C667C6" w:rsidRDefault="00C667C6" w:rsidP="00C667C6"/>
                  </w:txbxContent>
                </v:textbox>
                <w10:wrap anchorx="page" anchory="page"/>
              </v:shape>
            </w:pict>
          </mc:Fallback>
        </mc:AlternateContent>
      </w:r>
    </w:p>
    <w:p w14:paraId="2B3BD4ED" w14:textId="0CCB7B2C" w:rsidR="00023357" w:rsidRDefault="00124DF5" w:rsidP="002A4834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124DF5">
        <w:rPr>
          <w:rFonts w:ascii="Arial" w:hAnsi="Arial" w:cs="Arial"/>
          <w:b/>
          <w:color w:val="000000"/>
          <w:sz w:val="28"/>
          <w:szCs w:val="28"/>
        </w:rPr>
        <w:t>Beugung und Interferenz von Laserlicht</w:t>
      </w:r>
    </w:p>
    <w:p w14:paraId="31644996" w14:textId="63FC351B" w:rsidR="00023357" w:rsidRPr="0013724B" w:rsidRDefault="00023357" w:rsidP="002A4834">
      <w:pPr>
        <w:spacing w:before="120"/>
        <w:jc w:val="center"/>
        <w:rPr>
          <w:rFonts w:ascii="Arial" w:hAnsi="Arial" w:cs="Arial"/>
        </w:rPr>
      </w:pPr>
    </w:p>
    <w:p w14:paraId="6F67CFE3" w14:textId="77777777" w:rsidR="00023357" w:rsidRDefault="00023357" w:rsidP="00023357">
      <w:pPr>
        <w:rPr>
          <w:rFonts w:ascii="Arial" w:hAnsi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23357" w:rsidRPr="006815A9" w14:paraId="36788183" w14:textId="77777777" w:rsidTr="00CD4596">
        <w:tc>
          <w:tcPr>
            <w:tcW w:w="9212" w:type="dxa"/>
          </w:tcPr>
          <w:p w14:paraId="7C9F33D8" w14:textId="77777777" w:rsidR="00676231" w:rsidRDefault="00B03D23" w:rsidP="00CD459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inline distT="0" distB="0" distL="0" distR="0" wp14:anchorId="596470DD" wp14:editId="7D4AA6D9">
                      <wp:extent cx="355600" cy="125730"/>
                      <wp:effectExtent l="5080" t="0" r="7620" b="18415"/>
                      <wp:docPr id="2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93597B" w14:textId="77777777" w:rsidR="004B3482" w:rsidRPr="0049039C" w:rsidRDefault="004B3482" w:rsidP="00B03D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22" o:spid="_x0000_s1036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" fillcolor="#f2f2f2">
                      <v:textbox inset="0,0,0,0">
                        <w:txbxContent>
                          <w:p w14:paraId="1693597B" w14:textId="77777777" w:rsidR="004B3482" w:rsidRPr="0049039C" w:rsidRDefault="004B3482" w:rsidP="00B03D2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 w:rsidR="00D76E14" w:rsidRPr="000C0B59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0294D365" w14:textId="77777777" w:rsidR="00023357" w:rsidRPr="00676231" w:rsidRDefault="00124DF5" w:rsidP="00CD4596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Aufbau</w:t>
            </w:r>
          </w:p>
          <w:p w14:paraId="227E68CA" w14:textId="77777777" w:rsidR="00023357" w:rsidRDefault="00023357" w:rsidP="00CD4596">
            <w:pPr>
              <w:rPr>
                <w:rFonts w:ascii="Arial" w:hAnsi="Arial"/>
                <w:sz w:val="20"/>
                <w:szCs w:val="20"/>
              </w:rPr>
            </w:pPr>
          </w:p>
          <w:p w14:paraId="6686CF78" w14:textId="77777777" w:rsidR="00124DF5" w:rsidRPr="00124DF5" w:rsidRDefault="00124DF5" w:rsidP="00124DF5">
            <w:pPr>
              <w:numPr>
                <w:ilvl w:val="0"/>
                <w:numId w:val="9"/>
              </w:numPr>
              <w:rPr>
                <w:rFonts w:ascii="Arial" w:hAnsi="Arial"/>
                <w:sz w:val="20"/>
                <w:szCs w:val="20"/>
              </w:rPr>
            </w:pPr>
            <w:r w:rsidRPr="00124DF5">
              <w:rPr>
                <w:rFonts w:ascii="Arial" w:hAnsi="Arial"/>
                <w:sz w:val="20"/>
                <w:szCs w:val="20"/>
              </w:rPr>
              <w:t>Achten Sie auf die rechtwinklige Anordnung der beiden Sensoren.</w:t>
            </w:r>
          </w:p>
          <w:p w14:paraId="5CD22760" w14:textId="77777777" w:rsidR="00124DF5" w:rsidRPr="00124DF5" w:rsidRDefault="00124DF5" w:rsidP="00124DF5">
            <w:pPr>
              <w:numPr>
                <w:ilvl w:val="0"/>
                <w:numId w:val="9"/>
              </w:numPr>
              <w:rPr>
                <w:rFonts w:ascii="Arial" w:hAnsi="Arial"/>
                <w:sz w:val="20"/>
                <w:szCs w:val="20"/>
              </w:rPr>
            </w:pPr>
            <w:r w:rsidRPr="00124DF5">
              <w:rPr>
                <w:rFonts w:ascii="Arial" w:hAnsi="Arial"/>
                <w:sz w:val="20"/>
                <w:szCs w:val="20"/>
              </w:rPr>
              <w:t>Führen Sie die Messsensoren in das zentrale Maximum und justieren Sie so, dass der Lichtsensor vom Laserstrahl zentral getroffen wird.</w:t>
            </w:r>
          </w:p>
          <w:p w14:paraId="053D8697" w14:textId="77777777" w:rsidR="00124DF5" w:rsidRPr="00124DF5" w:rsidRDefault="00124DF5" w:rsidP="00124DF5">
            <w:pPr>
              <w:numPr>
                <w:ilvl w:val="0"/>
                <w:numId w:val="9"/>
              </w:numPr>
              <w:rPr>
                <w:rFonts w:ascii="Arial" w:hAnsi="Arial"/>
                <w:sz w:val="20"/>
                <w:szCs w:val="20"/>
              </w:rPr>
            </w:pPr>
            <w:r w:rsidRPr="00124DF5">
              <w:rPr>
                <w:rFonts w:ascii="Arial" w:hAnsi="Arial"/>
                <w:sz w:val="20"/>
                <w:szCs w:val="20"/>
              </w:rPr>
              <w:t>Setzen Sie die Werte des Abstandssensors in dieser Stellung auf Null.</w:t>
            </w:r>
          </w:p>
          <w:p w14:paraId="2460F3DF" w14:textId="77777777" w:rsidR="00023357" w:rsidRPr="006815A9" w:rsidRDefault="00023357" w:rsidP="00124DF5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80D4DB7" w14:textId="77777777" w:rsidR="005E4E14" w:rsidRDefault="005E4E14" w:rsidP="00023357">
      <w:pPr>
        <w:rPr>
          <w:rFonts w:ascii="Arial" w:hAnsi="Arial"/>
        </w:rPr>
      </w:pPr>
    </w:p>
    <w:p w14:paraId="416B3820" w14:textId="77777777" w:rsidR="005E4E14" w:rsidRPr="005E4E14" w:rsidRDefault="005E4E14" w:rsidP="00023357">
      <w:pPr>
        <w:rPr>
          <w:rFonts w:ascii="Arial" w:hAnsi="Arial" w:cs="Arial"/>
          <w:sz w:val="20"/>
          <w:szCs w:val="20"/>
        </w:rPr>
      </w:pPr>
      <w:r>
        <w:rPr>
          <w:rFonts w:ascii="Wingdings" w:hAnsi="Wingdings"/>
        </w:rPr>
        <w:sym w:font="Wingdings" w:char="F023"/>
      </w: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</w:t>
      </w:r>
    </w:p>
    <w:p w14:paraId="49550AE0" w14:textId="77777777" w:rsidR="000D3BAA" w:rsidRDefault="000D3BAA" w:rsidP="00023357">
      <w:pPr>
        <w:rPr>
          <w:rFonts w:ascii="Arial" w:hAnsi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4DF5" w14:paraId="0F6E477E" w14:textId="77777777" w:rsidTr="00124DF5">
        <w:tc>
          <w:tcPr>
            <w:tcW w:w="9212" w:type="dxa"/>
          </w:tcPr>
          <w:p w14:paraId="5E8F18C0" w14:textId="77777777" w:rsidR="00124DF5" w:rsidRDefault="00124DF5" w:rsidP="0002335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inline distT="0" distB="0" distL="0" distR="0" wp14:anchorId="33EFC77F" wp14:editId="10C525F0">
                      <wp:extent cx="355600" cy="125730"/>
                      <wp:effectExtent l="5080" t="0" r="7620" b="18415"/>
                      <wp:docPr id="28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D9C5CB" w14:textId="77777777" w:rsidR="004B3482" w:rsidRPr="0049039C" w:rsidRDefault="004B3482" w:rsidP="00B03D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37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" fillcolor="#f2f2f2">
                      <v:textbox inset="0,0,0,0">
                        <w:txbxContent>
                          <w:p w14:paraId="7ED9C5CB" w14:textId="77777777" w:rsidR="004B3482" w:rsidRPr="0049039C" w:rsidRDefault="004B3482" w:rsidP="00B03D2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32B574BD" w14:textId="77777777" w:rsidR="00124DF5" w:rsidRPr="00676231" w:rsidRDefault="00124DF5" w:rsidP="002E4802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 w:rsidRPr="00676231">
              <w:rPr>
                <w:rFonts w:ascii="Arial" w:hAnsi="Arial"/>
                <w:b/>
                <w:i/>
                <w:sz w:val="20"/>
                <w:szCs w:val="20"/>
              </w:rPr>
              <w:t>Einstellungen</w:t>
            </w:r>
          </w:p>
          <w:p w14:paraId="764C3B37" w14:textId="77777777" w:rsidR="00124DF5" w:rsidRDefault="00124DF5" w:rsidP="002E4802">
            <w:pPr>
              <w:rPr>
                <w:rFonts w:ascii="Arial" w:hAnsi="Arial"/>
                <w:sz w:val="20"/>
                <w:szCs w:val="20"/>
              </w:rPr>
            </w:pPr>
          </w:p>
          <w:p w14:paraId="6588B4E6" w14:textId="77777777" w:rsidR="00124DF5" w:rsidRPr="00124DF5" w:rsidRDefault="00124DF5" w:rsidP="00124DF5">
            <w:pPr>
              <w:rPr>
                <w:rFonts w:ascii="Arial" w:hAnsi="Arial"/>
                <w:sz w:val="20"/>
                <w:szCs w:val="20"/>
              </w:rPr>
            </w:pPr>
            <w:r w:rsidRPr="00124DF5">
              <w:rPr>
                <w:rFonts w:ascii="Arial" w:hAnsi="Arial"/>
                <w:sz w:val="20"/>
                <w:szCs w:val="20"/>
              </w:rPr>
              <w:t>Für die angestrebte Messung sind folgende Einstellungen geeignet:</w:t>
            </w:r>
          </w:p>
          <w:p w14:paraId="4890C893" w14:textId="77777777" w:rsidR="00124DF5" w:rsidRPr="00124DF5" w:rsidRDefault="007E0A21" w:rsidP="00124DF5">
            <w:pPr>
              <w:numPr>
                <w:ilvl w:val="0"/>
                <w:numId w:val="9"/>
              </w:num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Messzeit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: </w:t>
            </w:r>
            <w:r w:rsidR="00124DF5" w:rsidRPr="00124DF5">
              <w:rPr>
                <w:rFonts w:ascii="Arial" w:hAnsi="Arial"/>
                <w:sz w:val="20"/>
                <w:szCs w:val="20"/>
              </w:rPr>
              <w:t>10 s</w:t>
            </w:r>
          </w:p>
          <w:p w14:paraId="756B9441" w14:textId="77777777" w:rsidR="00124DF5" w:rsidRPr="00124DF5" w:rsidRDefault="007E0A21" w:rsidP="00124DF5">
            <w:pPr>
              <w:numPr>
                <w:ilvl w:val="0"/>
                <w:numId w:val="9"/>
              </w:num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Messrate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: </w:t>
            </w:r>
            <w:r w:rsidR="00124DF5" w:rsidRPr="00124DF5">
              <w:rPr>
                <w:rFonts w:ascii="Arial" w:hAnsi="Arial"/>
                <w:sz w:val="20"/>
                <w:szCs w:val="20"/>
              </w:rPr>
              <w:t>50 Messungen pro Sekunde</w:t>
            </w:r>
          </w:p>
          <w:p w14:paraId="3B236E2F" w14:textId="77777777" w:rsidR="00124DF5" w:rsidRPr="00124DF5" w:rsidRDefault="00124DF5" w:rsidP="00124DF5">
            <w:pPr>
              <w:numPr>
                <w:ilvl w:val="0"/>
                <w:numId w:val="9"/>
              </w:numPr>
              <w:rPr>
                <w:rFonts w:ascii="Arial" w:hAnsi="Arial"/>
                <w:sz w:val="20"/>
                <w:szCs w:val="20"/>
              </w:rPr>
            </w:pPr>
            <w:r w:rsidRPr="00124DF5">
              <w:rPr>
                <w:rFonts w:ascii="Arial" w:hAnsi="Arial"/>
                <w:sz w:val="20"/>
                <w:szCs w:val="20"/>
              </w:rPr>
              <w:t>Darstellung: Ein Diagramm mit Lichtstufe auf der y-Achse und Abstand auf der x-Achse.</w:t>
            </w:r>
          </w:p>
          <w:p w14:paraId="5946E28E" w14:textId="77777777" w:rsidR="00124DF5" w:rsidRPr="008F1FE6" w:rsidRDefault="00124DF5" w:rsidP="00124DF5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4B96173" w14:textId="77777777" w:rsidR="005E4E14" w:rsidRDefault="00576455" w:rsidP="00576455">
      <w:pPr>
        <w:tabs>
          <w:tab w:val="left" w:pos="2896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26DC46DB" w14:textId="77777777" w:rsidR="005E4E14" w:rsidRPr="005E4E14" w:rsidRDefault="005E4E14" w:rsidP="005E4E14">
      <w:pPr>
        <w:rPr>
          <w:rFonts w:ascii="Arial" w:hAnsi="Arial" w:cs="Arial"/>
          <w:sz w:val="20"/>
          <w:szCs w:val="20"/>
        </w:rPr>
      </w:pPr>
      <w:r>
        <w:rPr>
          <w:rFonts w:ascii="Wingdings" w:hAnsi="Wingdings"/>
        </w:rPr>
        <w:sym w:font="Wingdings" w:char="F023"/>
      </w: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</w:t>
      </w:r>
    </w:p>
    <w:p w14:paraId="6B96FD5F" w14:textId="77777777" w:rsidR="00023357" w:rsidRDefault="00023357" w:rsidP="00023357">
      <w:pPr>
        <w:rPr>
          <w:rFonts w:ascii="Arial" w:hAnsi="Arial"/>
        </w:rPr>
      </w:pP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8"/>
      </w:tblGrid>
      <w:tr w:rsidR="007E0A21" w:rsidRPr="008C5178" w14:paraId="2FB08D7C" w14:textId="77777777" w:rsidTr="004853DB">
        <w:trPr>
          <w:trHeight w:val="3432"/>
        </w:trPr>
        <w:tc>
          <w:tcPr>
            <w:tcW w:w="9208" w:type="dxa"/>
            <w:shd w:val="clear" w:color="auto" w:fill="auto"/>
          </w:tcPr>
          <w:p w14:paraId="1A832019" w14:textId="77777777" w:rsidR="007E0A21" w:rsidRDefault="007E0A21" w:rsidP="00CD459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inline distT="0" distB="0" distL="0" distR="0" wp14:anchorId="764D10A5" wp14:editId="05848D72">
                      <wp:extent cx="355600" cy="125730"/>
                      <wp:effectExtent l="5080" t="0" r="7620" b="18415"/>
                      <wp:docPr id="29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7F19DA" w14:textId="77777777" w:rsidR="004B3482" w:rsidRPr="0049039C" w:rsidRDefault="004B3482" w:rsidP="00B03D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38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" fillcolor="#f2f2f2">
                      <v:textbox inset="0,0,0,0">
                        <w:txbxContent>
                          <w:p w14:paraId="477F19DA" w14:textId="77777777" w:rsidR="004B3482" w:rsidRPr="0049039C" w:rsidRDefault="004B3482" w:rsidP="00B03D2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</w:p>
          <w:p w14:paraId="337318DA" w14:textId="77777777" w:rsidR="007E0A21" w:rsidRDefault="007E0A21" w:rsidP="00CD4596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Beispielgraph</w:t>
            </w:r>
          </w:p>
          <w:p w14:paraId="618D3EC2" w14:textId="77777777" w:rsidR="007E0A21" w:rsidRPr="005E4E14" w:rsidRDefault="007E0A21" w:rsidP="00CD4596">
            <w:pPr>
              <w:rPr>
                <w:rFonts w:ascii="Arial" w:hAnsi="Arial"/>
                <w:b/>
                <w:i/>
                <w:sz w:val="20"/>
                <w:szCs w:val="20"/>
              </w:rPr>
            </w:pPr>
          </w:p>
          <w:p w14:paraId="02AD70F9" w14:textId="77777777" w:rsidR="007E0A21" w:rsidRPr="007E0A21" w:rsidRDefault="007E0A21" w:rsidP="007E0A21">
            <w:pPr>
              <w:rPr>
                <w:rFonts w:ascii="Arial" w:hAnsi="Arial"/>
                <w:sz w:val="20"/>
                <w:szCs w:val="20"/>
              </w:rPr>
            </w:pPr>
            <w:r w:rsidRPr="007E0A21">
              <w:rPr>
                <w:rFonts w:ascii="Arial" w:hAnsi="Arial"/>
                <w:sz w:val="20"/>
                <w:szCs w:val="20"/>
              </w:rPr>
              <w:t>Eine gelungene Messung könnte wie folgt aussehen:</w:t>
            </w:r>
          </w:p>
          <w:p w14:paraId="52D3A16D" w14:textId="77777777" w:rsidR="007E0A21" w:rsidRPr="007E0A21" w:rsidRDefault="007E0A21" w:rsidP="007E0A21">
            <w:pPr>
              <w:rPr>
                <w:rFonts w:ascii="Arial" w:hAnsi="Arial"/>
                <w:sz w:val="20"/>
                <w:szCs w:val="20"/>
              </w:rPr>
            </w:pPr>
          </w:p>
          <w:p w14:paraId="1BE4A972" w14:textId="77777777" w:rsidR="007E0A21" w:rsidRDefault="007E0A21" w:rsidP="007E0A21">
            <w:pPr>
              <w:rPr>
                <w:rFonts w:ascii="Arial" w:hAnsi="Arial"/>
                <w:sz w:val="20"/>
                <w:szCs w:val="20"/>
              </w:rPr>
            </w:pPr>
            <w:r w:rsidRPr="007E0A21">
              <w:rPr>
                <w:rFonts w:ascii="Arial" w:hAnsi="Arial"/>
                <w:b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4932F97F" wp14:editId="439A67FC">
                  <wp:extent cx="2420620" cy="1649730"/>
                  <wp:effectExtent l="25400" t="25400" r="17780" b="26670"/>
                  <wp:docPr id="39" name="Bild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0620" cy="16497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453289" w14:textId="77777777" w:rsidR="007E0A21" w:rsidRPr="008C5178" w:rsidRDefault="007E0A21" w:rsidP="007E0A21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3308E1D" w14:textId="77777777" w:rsidR="007E0A21" w:rsidRDefault="007E0A21" w:rsidP="007E0A21">
      <w:pPr>
        <w:tabs>
          <w:tab w:val="left" w:pos="2896"/>
        </w:tabs>
        <w:rPr>
          <w:rFonts w:ascii="Arial" w:hAnsi="Arial"/>
        </w:rPr>
      </w:pPr>
    </w:p>
    <w:p w14:paraId="18C8ADA1" w14:textId="77777777" w:rsidR="007E0A21" w:rsidRPr="005E4E14" w:rsidRDefault="007E0A21" w:rsidP="007E0A21">
      <w:pPr>
        <w:rPr>
          <w:rFonts w:ascii="Arial" w:hAnsi="Arial" w:cs="Arial"/>
          <w:sz w:val="20"/>
          <w:szCs w:val="20"/>
        </w:rPr>
      </w:pPr>
      <w:r>
        <w:rPr>
          <w:rFonts w:ascii="Wingdings" w:hAnsi="Wingdings"/>
        </w:rPr>
        <w:sym w:font="Wingdings" w:char="F023"/>
      </w: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</w:t>
      </w:r>
    </w:p>
    <w:p w14:paraId="65B9AAB7" w14:textId="77777777" w:rsidR="002A4834" w:rsidRPr="002E4802" w:rsidRDefault="002A4834" w:rsidP="00023357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E0A21" w:rsidRPr="002E4802" w14:paraId="302CA27B" w14:textId="77777777" w:rsidTr="007E0A21">
        <w:trPr>
          <w:trHeight w:val="2135"/>
        </w:trPr>
        <w:tc>
          <w:tcPr>
            <w:tcW w:w="9212" w:type="dxa"/>
          </w:tcPr>
          <w:p w14:paraId="1ED71549" w14:textId="77777777" w:rsidR="007E0A21" w:rsidRDefault="007E0A21" w:rsidP="00023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inline distT="0" distB="0" distL="0" distR="0" wp14:anchorId="15940923" wp14:editId="6B2F4E57">
                      <wp:extent cx="355600" cy="125730"/>
                      <wp:effectExtent l="5080" t="0" r="7620" b="18415"/>
                      <wp:docPr id="30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302A72" w14:textId="77777777" w:rsidR="004B3482" w:rsidRPr="0049039C" w:rsidRDefault="004B3482" w:rsidP="00B03D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39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" fillcolor="#f2f2f2">
                      <v:textbox inset="0,0,0,0">
                        <w:txbxContent>
                          <w:p w14:paraId="5D302A72" w14:textId="77777777" w:rsidR="004B3482" w:rsidRPr="0049039C" w:rsidRDefault="004B3482" w:rsidP="00B03D2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3C584D17" w14:textId="77777777" w:rsidR="007E0A21" w:rsidRPr="00E7093E" w:rsidRDefault="007E0A21" w:rsidP="00023357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Auswertung</w:t>
            </w:r>
          </w:p>
          <w:p w14:paraId="22922E58" w14:textId="77777777" w:rsidR="00E7093E" w:rsidRDefault="007E0A21" w:rsidP="007E0A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A21">
              <w:rPr>
                <w:rFonts w:ascii="Arial" w:hAnsi="Arial" w:cs="Arial"/>
                <w:sz w:val="20"/>
                <w:szCs w:val="20"/>
              </w:rPr>
              <w:t>Die Formel zur Berechnung der Wellenlänge</w:t>
            </w:r>
            <w:r w:rsidR="00E7093E">
              <w:rPr>
                <w:rFonts w:ascii="Arial" w:hAnsi="Arial" w:cs="Arial"/>
                <w:sz w:val="20"/>
                <w:szCs w:val="20"/>
              </w:rPr>
              <w:t xml:space="preserve"> mithilfe des Maximums 1. Ordnung</w:t>
            </w:r>
            <w:r w:rsidRPr="007E0A21">
              <w:rPr>
                <w:rFonts w:ascii="Arial" w:hAnsi="Arial" w:cs="Arial"/>
                <w:sz w:val="20"/>
                <w:szCs w:val="20"/>
              </w:rPr>
              <w:t xml:space="preserve"> lautet: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08A847" w14:textId="77777777" w:rsidR="007E0A21" w:rsidRPr="007E0A21" w:rsidRDefault="007E0A21" w:rsidP="00E709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color w:val="000000"/>
                </w:rPr>
                <m:t>λ=d∙</m:t>
              </m:r>
              <m:func>
                <m:funcPr>
                  <m:ctrlPr>
                    <w:rPr>
                      <w:rFonts w:ascii="Cambria Math" w:hAnsi="Cambria Math" w:cs="Arial"/>
                      <w:i/>
                      <w:iCs/>
                      <w:color w:val="00000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iCs/>
                          <w:color w:val="000000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 w:cs="Arial"/>
                              <w:i/>
                              <w:iCs/>
                              <w:color w:val="000000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 w:cs="Arial"/>
                              <w:color w:val="000000"/>
                            </w:rPr>
                            <m:t>arctan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iCs/>
                                  <w:color w:val="000000"/>
                                </w:rPr>
                              </m:ctrlPr>
                            </m:dPr>
                            <m:e>
                              <m:box>
                                <m:box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iCs/>
                                      <w:color w:val="000000"/>
                                    </w:rPr>
                                  </m:ctrlPr>
                                </m:boxPr>
                                <m:e>
                                  <m:argPr>
                                    <m:argSz m:val="-1"/>
                                  </m:argP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iCs/>
                                          <w:color w:val="00000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Arial"/>
                                          <w:color w:val="000000"/>
                                        </w:rPr>
                                        <m:t>a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Arial"/>
                                          <w:color w:val="000000"/>
                                        </w:rPr>
                                        <m:t>e</m:t>
                                      </m:r>
                                    </m:den>
                                  </m:f>
                                </m:e>
                              </m:box>
                            </m:e>
                          </m:d>
                        </m:e>
                      </m:func>
                    </m:e>
                  </m:d>
                </m:e>
              </m:func>
            </m:oMath>
            <w:r>
              <w:rPr>
                <w:rFonts w:ascii="Arial" w:hAnsi="Arial" w:cs="Arial"/>
                <w:iCs/>
                <w:color w:val="000000"/>
              </w:rPr>
              <w:t>.</w:t>
            </w:r>
            <w:r w:rsidR="00E70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0A21">
              <w:rPr>
                <w:rFonts w:ascii="Arial" w:hAnsi="Arial" w:cs="Arial"/>
                <w:sz w:val="20"/>
                <w:szCs w:val="20"/>
              </w:rPr>
              <w:t xml:space="preserve">Man erhält sie durch Kombination der geometrischen Gegebenheiten bei der Interferenzfigur am optischen Gitter. </w:t>
            </w:r>
            <w:r>
              <w:rPr>
                <w:rFonts w:ascii="Arial" w:hAnsi="Arial" w:cs="Arial"/>
                <w:sz w:val="20"/>
                <w:szCs w:val="20"/>
              </w:rPr>
              <w:t>Dabei ist</w:t>
            </w:r>
            <w:r w:rsidRPr="007E0A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0A21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7E0A21">
              <w:rPr>
                <w:rFonts w:ascii="Arial" w:hAnsi="Arial" w:cs="Arial"/>
                <w:sz w:val="20"/>
                <w:szCs w:val="20"/>
              </w:rPr>
              <w:t xml:space="preserve"> der Abstand zwischen d</w:t>
            </w:r>
            <w:r>
              <w:rPr>
                <w:rFonts w:ascii="Arial" w:hAnsi="Arial" w:cs="Arial"/>
                <w:sz w:val="20"/>
                <w:szCs w:val="20"/>
              </w:rPr>
              <w:t>em zentralen</w:t>
            </w:r>
            <w:r w:rsidR="00E7093E">
              <w:rPr>
                <w:rFonts w:ascii="Arial" w:hAnsi="Arial" w:cs="Arial"/>
                <w:sz w:val="20"/>
                <w:szCs w:val="20"/>
              </w:rPr>
              <w:t xml:space="preserve"> (nullten)</w:t>
            </w:r>
            <w:r>
              <w:rPr>
                <w:rFonts w:ascii="Arial" w:hAnsi="Arial" w:cs="Arial"/>
                <w:sz w:val="20"/>
                <w:szCs w:val="20"/>
              </w:rPr>
              <w:t xml:space="preserve"> Maximum und dem </w:t>
            </w:r>
            <w:r w:rsidR="00E7093E">
              <w:rPr>
                <w:rFonts w:ascii="Arial" w:hAnsi="Arial" w:cs="Arial"/>
                <w:sz w:val="20"/>
                <w:szCs w:val="20"/>
              </w:rPr>
              <w:t>Haupt</w:t>
            </w:r>
            <w:r w:rsidRPr="007E0A21">
              <w:rPr>
                <w:rFonts w:ascii="Arial" w:hAnsi="Arial" w:cs="Arial"/>
                <w:sz w:val="20"/>
                <w:szCs w:val="20"/>
              </w:rPr>
              <w:t>maximum</w:t>
            </w:r>
            <w:r w:rsidR="00E7093E">
              <w:rPr>
                <w:rFonts w:ascii="Arial" w:hAnsi="Arial" w:cs="Arial"/>
                <w:sz w:val="20"/>
                <w:szCs w:val="20"/>
              </w:rPr>
              <w:t xml:space="preserve"> 1. Ordnung</w:t>
            </w:r>
            <w:r w:rsidRPr="007E0A2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E0A21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7E0A21">
              <w:rPr>
                <w:rFonts w:ascii="Arial" w:hAnsi="Arial" w:cs="Arial"/>
                <w:sz w:val="20"/>
                <w:szCs w:val="20"/>
              </w:rPr>
              <w:t xml:space="preserve"> der Abst</w:t>
            </w:r>
            <w:r w:rsidR="00E7093E">
              <w:rPr>
                <w:rFonts w:ascii="Arial" w:hAnsi="Arial" w:cs="Arial"/>
                <w:sz w:val="20"/>
                <w:szCs w:val="20"/>
              </w:rPr>
              <w:t>and des Gitters vom Lichtsensor und</w:t>
            </w:r>
            <w:r w:rsidRPr="007E0A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0A21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Pr="007E0A21">
              <w:rPr>
                <w:rFonts w:ascii="Arial" w:hAnsi="Arial" w:cs="Arial"/>
                <w:sz w:val="20"/>
                <w:szCs w:val="20"/>
              </w:rPr>
              <w:t xml:space="preserve"> die Gitterkonstante</w:t>
            </w:r>
            <w:r w:rsidR="00E7093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B6217BC" w14:textId="77777777" w:rsidR="005E4E14" w:rsidRDefault="005E4E14"/>
    <w:p w14:paraId="3D3552FA" w14:textId="4EA6FEB2" w:rsidR="007E0A21" w:rsidRDefault="007E0A21">
      <w:pPr>
        <w:suppressAutoHyphens w:val="0"/>
      </w:pPr>
      <w:bookmarkStart w:id="0" w:name="_GoBack"/>
      <w:bookmarkEnd w:id="0"/>
    </w:p>
    <w:sectPr w:rsidR="007E0A21" w:rsidSect="00537ADF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247" w:right="1304" w:bottom="1134" w:left="1304" w:header="708" w:footer="708" w:gutter="0"/>
      <w:pgNumType w:start="89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E0FC8" w14:textId="77777777" w:rsidR="004B3482" w:rsidRDefault="004B3482">
      <w:r>
        <w:separator/>
      </w:r>
    </w:p>
  </w:endnote>
  <w:endnote w:type="continuationSeparator" w:id="0">
    <w:p w14:paraId="3BA419AB" w14:textId="77777777" w:rsidR="004B3482" w:rsidRDefault="004B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9A58D" w14:textId="4930BD54" w:rsidR="004B3482" w:rsidRPr="006777C1" w:rsidRDefault="00C667C6" w:rsidP="00C667C6">
    <w:pPr>
      <w:pStyle w:val="Fuzeile"/>
      <w:pBdr>
        <w:top w:val="single" w:sz="4" w:space="1" w:color="auto"/>
      </w:pBdr>
      <w:tabs>
        <w:tab w:val="clear" w:pos="4819"/>
        <w:tab w:val="clear" w:pos="9638"/>
        <w:tab w:val="right" w:pos="9299"/>
      </w:tabs>
    </w:pPr>
    <w:r w:rsidRPr="00C667C6">
      <w:rPr>
        <w:rStyle w:val="Seitenzahl"/>
        <w:rFonts w:ascii="Arial" w:hAnsi="Arial" w:cs="Arial"/>
        <w:sz w:val="20"/>
        <w:szCs w:val="20"/>
      </w:rPr>
      <w:fldChar w:fldCharType="begin"/>
    </w:r>
    <w:r w:rsidRPr="00C667C6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C667C6">
      <w:rPr>
        <w:rStyle w:val="Seitenzahl"/>
        <w:rFonts w:ascii="Arial" w:hAnsi="Arial" w:cs="Arial"/>
        <w:sz w:val="20"/>
        <w:szCs w:val="20"/>
      </w:rPr>
      <w:fldChar w:fldCharType="separate"/>
    </w:r>
    <w:r w:rsidR="00663EB3">
      <w:rPr>
        <w:rStyle w:val="Seitenzahl"/>
        <w:rFonts w:ascii="Arial" w:hAnsi="Arial" w:cs="Arial"/>
        <w:noProof/>
        <w:sz w:val="20"/>
        <w:szCs w:val="20"/>
      </w:rPr>
      <w:t>90</w:t>
    </w:r>
    <w:r w:rsidRPr="00C667C6">
      <w:rPr>
        <w:rStyle w:val="Seitenzahl"/>
        <w:rFonts w:ascii="Arial" w:hAnsi="Arial" w:cs="Arial"/>
        <w:sz w:val="20"/>
        <w:szCs w:val="20"/>
      </w:rPr>
      <w:fldChar w:fldCharType="end"/>
    </w:r>
    <w:r>
      <w:rPr>
        <w:rStyle w:val="Seitenzahl"/>
        <w:rFonts w:ascii="Arial" w:hAnsi="Arial" w:cs="Arial"/>
        <w:sz w:val="20"/>
        <w:szCs w:val="20"/>
      </w:rPr>
      <w:tab/>
    </w:r>
    <w:r w:rsidR="004B3482">
      <w:rPr>
        <w:rFonts w:ascii="Arial" w:hAnsi="Arial" w:cs="Arial"/>
        <w:sz w:val="20"/>
      </w:rPr>
      <w:t>© 2013 T</w:t>
    </w:r>
    <w:r w:rsidR="004B3482">
      <w:rPr>
        <w:rFonts w:ascii="Arial" w:hAnsi="Arial" w:cs="Arial"/>
        <w:sz w:val="20"/>
        <w:vertAlign w:val="superscript"/>
      </w:rPr>
      <w:t>3</w:t>
    </w:r>
    <w:r w:rsidR="004B3482">
      <w:rPr>
        <w:rFonts w:ascii="Arial" w:hAnsi="Arial" w:cs="Arial"/>
        <w:sz w:val="20"/>
      </w:rPr>
      <w:t xml:space="preserve"> Deutschland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40754" w14:textId="51071FC9" w:rsidR="004B3482" w:rsidRDefault="004B3482" w:rsidP="00C667C6">
    <w:pPr>
      <w:pStyle w:val="Fuzeile"/>
      <w:pBdr>
        <w:top w:val="single" w:sz="4" w:space="1" w:color="auto"/>
      </w:pBdr>
      <w:tabs>
        <w:tab w:val="clear" w:pos="4819"/>
        <w:tab w:val="clear" w:pos="9638"/>
        <w:tab w:val="right" w:pos="9299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© 2013 T</w:t>
    </w:r>
    <w:r>
      <w:rPr>
        <w:rFonts w:ascii="Arial" w:hAnsi="Arial" w:cs="Arial"/>
        <w:sz w:val="20"/>
        <w:vertAlign w:val="superscript"/>
      </w:rPr>
      <w:t>3</w:t>
    </w:r>
    <w:r>
      <w:rPr>
        <w:rFonts w:ascii="Arial" w:hAnsi="Arial" w:cs="Arial"/>
        <w:sz w:val="20"/>
      </w:rPr>
      <w:t xml:space="preserve"> Deutschland</w:t>
    </w:r>
    <w:r w:rsidR="00C667C6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CD0FC" w14:textId="77777777" w:rsidR="004B3482" w:rsidRDefault="004B3482">
      <w:r>
        <w:separator/>
      </w:r>
    </w:p>
  </w:footnote>
  <w:footnote w:type="continuationSeparator" w:id="0">
    <w:p w14:paraId="168A6C4C" w14:textId="77777777" w:rsidR="004B3482" w:rsidRDefault="004B34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EE761" w14:textId="77777777" w:rsidR="00C667C6" w:rsidRDefault="00C667C6" w:rsidP="00C667C6">
    <w:pPr>
      <w:pStyle w:val="Kopfzeile"/>
      <w:tabs>
        <w:tab w:val="clear" w:pos="4819"/>
        <w:tab w:val="clear" w:pos="9638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Optik</w:t>
    </w:r>
  </w:p>
  <w:p w14:paraId="5854422A" w14:textId="6576DFD3" w:rsidR="00C667C6" w:rsidRPr="00C667C6" w:rsidRDefault="00C667C6" w:rsidP="00C667C6">
    <w:pPr>
      <w:pStyle w:val="Kopfzeile"/>
      <w:pBdr>
        <w:bottom w:val="single" w:sz="4" w:space="1" w:color="auto"/>
      </w:pBdr>
      <w:tabs>
        <w:tab w:val="clear" w:pos="4819"/>
        <w:tab w:val="clear" w:pos="9638"/>
        <w:tab w:val="right" w:pos="9299"/>
      </w:tabs>
      <w:rPr>
        <w:rFonts w:ascii="Arial" w:hAnsi="Arial" w:cs="Arial"/>
        <w:sz w:val="20"/>
        <w:szCs w:val="20"/>
      </w:rPr>
    </w:pPr>
    <w:r w:rsidRPr="006424F9">
      <w:rPr>
        <w:rFonts w:ascii="Arial" w:hAnsi="Arial" w:cs="Arial"/>
        <w:sz w:val="20"/>
        <w:szCs w:val="20"/>
      </w:rPr>
      <w:t>T</w:t>
    </w:r>
    <w:r w:rsidRPr="006424F9">
      <w:rPr>
        <w:rFonts w:ascii="Arial" w:hAnsi="Arial" w:cs="Arial"/>
        <w:sz w:val="20"/>
        <w:szCs w:val="20"/>
        <w:vertAlign w:val="superscript"/>
      </w:rPr>
      <w:t>3</w:t>
    </w:r>
    <w:r w:rsidRPr="006424F9">
      <w:rPr>
        <w:rFonts w:ascii="Arial" w:hAnsi="Arial" w:cs="Arial"/>
        <w:sz w:val="20"/>
        <w:szCs w:val="20"/>
      </w:rPr>
      <w:t xml:space="preserve"> Physik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>O</w:t>
    </w:r>
    <w:r w:rsidRPr="006424F9">
      <w:rPr>
        <w:rFonts w:ascii="Arial" w:hAnsi="Arial" w:cs="Arial"/>
        <w:sz w:val="20"/>
        <w:szCs w:val="20"/>
      </w:rPr>
      <w:t xml:space="preserve">.1   </w:t>
    </w:r>
    <w:r w:rsidRPr="00281F71">
      <w:rPr>
        <w:rFonts w:ascii="Arial" w:hAnsi="Arial" w:cs="Arial"/>
        <w:sz w:val="20"/>
        <w:szCs w:val="20"/>
      </w:rPr>
      <w:t xml:space="preserve">Beugung </w:t>
    </w:r>
    <w:r>
      <w:rPr>
        <w:rFonts w:ascii="Arial" w:hAnsi="Arial" w:cs="Arial"/>
        <w:sz w:val="20"/>
        <w:szCs w:val="20"/>
      </w:rPr>
      <w:t>und Interferenz von Laserlicht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1F84F" w14:textId="77777777" w:rsidR="004B3482" w:rsidRDefault="004B3482" w:rsidP="00C667C6">
    <w:pPr>
      <w:pStyle w:val="Kopfzeile"/>
      <w:tabs>
        <w:tab w:val="clear" w:pos="4819"/>
        <w:tab w:val="clear" w:pos="9638"/>
      </w:tabs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Optik</w:t>
    </w:r>
  </w:p>
  <w:p w14:paraId="255FC851" w14:textId="2D614547" w:rsidR="004B3482" w:rsidRPr="006424F9" w:rsidRDefault="004B3482" w:rsidP="00C667C6">
    <w:pPr>
      <w:pStyle w:val="Kopfzeile"/>
      <w:pBdr>
        <w:bottom w:val="single" w:sz="4" w:space="1" w:color="auto"/>
      </w:pBdr>
      <w:tabs>
        <w:tab w:val="clear" w:pos="4819"/>
        <w:tab w:val="clear" w:pos="9638"/>
        <w:tab w:val="right" w:pos="9299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</w:t>
    </w:r>
    <w:r w:rsidRPr="006424F9">
      <w:rPr>
        <w:rFonts w:ascii="Arial" w:hAnsi="Arial" w:cs="Arial"/>
        <w:sz w:val="20"/>
        <w:szCs w:val="20"/>
      </w:rPr>
      <w:t xml:space="preserve">.1   </w:t>
    </w:r>
    <w:r w:rsidRPr="00281F71">
      <w:rPr>
        <w:rFonts w:ascii="Arial" w:hAnsi="Arial" w:cs="Arial"/>
        <w:sz w:val="20"/>
        <w:szCs w:val="20"/>
      </w:rPr>
      <w:t xml:space="preserve">Beugung </w:t>
    </w:r>
    <w:r>
      <w:rPr>
        <w:rFonts w:ascii="Arial" w:hAnsi="Arial" w:cs="Arial"/>
        <w:sz w:val="20"/>
        <w:szCs w:val="20"/>
      </w:rPr>
      <w:t>und Interferenz von Laserlicht</w:t>
    </w:r>
    <w:r w:rsidR="00C667C6">
      <w:rPr>
        <w:rFonts w:ascii="Arial" w:hAnsi="Arial" w:cs="Arial"/>
        <w:sz w:val="20"/>
        <w:szCs w:val="20"/>
      </w:rPr>
      <w:tab/>
    </w:r>
    <w:r w:rsidRPr="006424F9">
      <w:rPr>
        <w:rFonts w:ascii="Arial" w:hAnsi="Arial" w:cs="Arial"/>
        <w:sz w:val="20"/>
        <w:szCs w:val="20"/>
      </w:rPr>
      <w:t>T</w:t>
    </w:r>
    <w:r w:rsidRPr="006424F9">
      <w:rPr>
        <w:rFonts w:ascii="Arial" w:hAnsi="Arial" w:cs="Arial"/>
        <w:sz w:val="20"/>
        <w:szCs w:val="20"/>
        <w:vertAlign w:val="superscript"/>
      </w:rPr>
      <w:t>3</w:t>
    </w:r>
    <w:r w:rsidRPr="006424F9">
      <w:rPr>
        <w:rFonts w:ascii="Arial" w:hAnsi="Arial" w:cs="Arial"/>
        <w:sz w:val="20"/>
        <w:szCs w:val="20"/>
      </w:rPr>
      <w:t xml:space="preserve"> Physik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DDA80164"/>
    <w:name w:val="WW8Num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16463A9C"/>
    <w:multiLevelType w:val="multilevel"/>
    <w:tmpl w:val="B30C7BF0"/>
    <w:name w:val="WW8Num2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18DA1F40"/>
    <w:multiLevelType w:val="hybridMultilevel"/>
    <w:tmpl w:val="183654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B50B9"/>
    <w:multiLevelType w:val="hybridMultilevel"/>
    <w:tmpl w:val="20FE3A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23FB6"/>
    <w:multiLevelType w:val="multilevel"/>
    <w:tmpl w:val="4FC4960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6E6C74EB"/>
    <w:multiLevelType w:val="hybridMultilevel"/>
    <w:tmpl w:val="9D149FE6"/>
    <w:lvl w:ilvl="0" w:tplc="EA8A5CC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2DA55BD"/>
    <w:multiLevelType w:val="multilevel"/>
    <w:tmpl w:val="DDA8016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37"/>
    <w:rsid w:val="00017B41"/>
    <w:rsid w:val="00023357"/>
    <w:rsid w:val="000312F7"/>
    <w:rsid w:val="00037A9E"/>
    <w:rsid w:val="00045019"/>
    <w:rsid w:val="00080B63"/>
    <w:rsid w:val="000C0B59"/>
    <w:rsid w:val="000C4CFB"/>
    <w:rsid w:val="000D2516"/>
    <w:rsid w:val="000D29B4"/>
    <w:rsid w:val="000D3BAA"/>
    <w:rsid w:val="000D3DB8"/>
    <w:rsid w:val="000E1D06"/>
    <w:rsid w:val="00124DF5"/>
    <w:rsid w:val="0013724B"/>
    <w:rsid w:val="001378CF"/>
    <w:rsid w:val="00151801"/>
    <w:rsid w:val="00183FA9"/>
    <w:rsid w:val="00197E4B"/>
    <w:rsid w:val="001B5699"/>
    <w:rsid w:val="001B7682"/>
    <w:rsid w:val="001D296D"/>
    <w:rsid w:val="001D7724"/>
    <w:rsid w:val="00216ABA"/>
    <w:rsid w:val="00231A16"/>
    <w:rsid w:val="00245E2B"/>
    <w:rsid w:val="0027724F"/>
    <w:rsid w:val="00281F71"/>
    <w:rsid w:val="00282BAE"/>
    <w:rsid w:val="00287B37"/>
    <w:rsid w:val="002A2C5B"/>
    <w:rsid w:val="002A4834"/>
    <w:rsid w:val="002D55B6"/>
    <w:rsid w:val="002E4802"/>
    <w:rsid w:val="002E4B9B"/>
    <w:rsid w:val="002E54C1"/>
    <w:rsid w:val="002F7EAC"/>
    <w:rsid w:val="003149B3"/>
    <w:rsid w:val="00320190"/>
    <w:rsid w:val="00323F8D"/>
    <w:rsid w:val="00370A87"/>
    <w:rsid w:val="0038319F"/>
    <w:rsid w:val="003A78A6"/>
    <w:rsid w:val="00435381"/>
    <w:rsid w:val="00445BAF"/>
    <w:rsid w:val="00463E61"/>
    <w:rsid w:val="004853DB"/>
    <w:rsid w:val="004874F9"/>
    <w:rsid w:val="0049039C"/>
    <w:rsid w:val="004A0140"/>
    <w:rsid w:val="004B3482"/>
    <w:rsid w:val="004B4611"/>
    <w:rsid w:val="004B76A9"/>
    <w:rsid w:val="004C4DBE"/>
    <w:rsid w:val="004C5FCD"/>
    <w:rsid w:val="00537ADF"/>
    <w:rsid w:val="00550F69"/>
    <w:rsid w:val="0055329A"/>
    <w:rsid w:val="0055689F"/>
    <w:rsid w:val="00560F0F"/>
    <w:rsid w:val="00576455"/>
    <w:rsid w:val="00582B6E"/>
    <w:rsid w:val="00592BC6"/>
    <w:rsid w:val="005A02B1"/>
    <w:rsid w:val="005E4E14"/>
    <w:rsid w:val="00601E05"/>
    <w:rsid w:val="00607E5A"/>
    <w:rsid w:val="00614436"/>
    <w:rsid w:val="00616705"/>
    <w:rsid w:val="006424F9"/>
    <w:rsid w:val="00651801"/>
    <w:rsid w:val="00661381"/>
    <w:rsid w:val="00663EB3"/>
    <w:rsid w:val="00675B20"/>
    <w:rsid w:val="00676231"/>
    <w:rsid w:val="006777C1"/>
    <w:rsid w:val="006815A9"/>
    <w:rsid w:val="006A69F6"/>
    <w:rsid w:val="00700987"/>
    <w:rsid w:val="007021E9"/>
    <w:rsid w:val="00723698"/>
    <w:rsid w:val="007639CC"/>
    <w:rsid w:val="007A2744"/>
    <w:rsid w:val="007B0D88"/>
    <w:rsid w:val="007B565B"/>
    <w:rsid w:val="007D2625"/>
    <w:rsid w:val="007E0A21"/>
    <w:rsid w:val="007E3DF3"/>
    <w:rsid w:val="00825A14"/>
    <w:rsid w:val="008555A0"/>
    <w:rsid w:val="008766F6"/>
    <w:rsid w:val="008936BC"/>
    <w:rsid w:val="008A76AF"/>
    <w:rsid w:val="008C5178"/>
    <w:rsid w:val="008D2E0C"/>
    <w:rsid w:val="008E0BC7"/>
    <w:rsid w:val="008E7649"/>
    <w:rsid w:val="008F0101"/>
    <w:rsid w:val="008F1FE6"/>
    <w:rsid w:val="00900ABD"/>
    <w:rsid w:val="00930C76"/>
    <w:rsid w:val="00953F34"/>
    <w:rsid w:val="009724DD"/>
    <w:rsid w:val="009800E9"/>
    <w:rsid w:val="009B4E90"/>
    <w:rsid w:val="009E1129"/>
    <w:rsid w:val="00A04A22"/>
    <w:rsid w:val="00A4644F"/>
    <w:rsid w:val="00A51E95"/>
    <w:rsid w:val="00A56D75"/>
    <w:rsid w:val="00A5713D"/>
    <w:rsid w:val="00A800FC"/>
    <w:rsid w:val="00A81147"/>
    <w:rsid w:val="00AA5628"/>
    <w:rsid w:val="00AB7DBB"/>
    <w:rsid w:val="00B03D23"/>
    <w:rsid w:val="00B2764C"/>
    <w:rsid w:val="00B33CC5"/>
    <w:rsid w:val="00B651DA"/>
    <w:rsid w:val="00B83E4A"/>
    <w:rsid w:val="00B877FD"/>
    <w:rsid w:val="00BB401B"/>
    <w:rsid w:val="00BE07F3"/>
    <w:rsid w:val="00BE4545"/>
    <w:rsid w:val="00BE792A"/>
    <w:rsid w:val="00C071B6"/>
    <w:rsid w:val="00C15B0F"/>
    <w:rsid w:val="00C20447"/>
    <w:rsid w:val="00C21923"/>
    <w:rsid w:val="00C3130D"/>
    <w:rsid w:val="00C44153"/>
    <w:rsid w:val="00C667C6"/>
    <w:rsid w:val="00C949F8"/>
    <w:rsid w:val="00CA3D7B"/>
    <w:rsid w:val="00CD4596"/>
    <w:rsid w:val="00D1175C"/>
    <w:rsid w:val="00D34049"/>
    <w:rsid w:val="00D46454"/>
    <w:rsid w:val="00D4690F"/>
    <w:rsid w:val="00D4783C"/>
    <w:rsid w:val="00D512DD"/>
    <w:rsid w:val="00D5610E"/>
    <w:rsid w:val="00D6228B"/>
    <w:rsid w:val="00D76E14"/>
    <w:rsid w:val="00D80E07"/>
    <w:rsid w:val="00DE5918"/>
    <w:rsid w:val="00E05037"/>
    <w:rsid w:val="00E0667B"/>
    <w:rsid w:val="00E45C97"/>
    <w:rsid w:val="00E63680"/>
    <w:rsid w:val="00E7093E"/>
    <w:rsid w:val="00E82869"/>
    <w:rsid w:val="00E832EF"/>
    <w:rsid w:val="00E83CDB"/>
    <w:rsid w:val="00EC7472"/>
    <w:rsid w:val="00ED217D"/>
    <w:rsid w:val="00EE1FB2"/>
    <w:rsid w:val="00EE420C"/>
    <w:rsid w:val="00F03FD4"/>
    <w:rsid w:val="00F103EA"/>
    <w:rsid w:val="00F2252D"/>
    <w:rsid w:val="00F229E4"/>
    <w:rsid w:val="00F36526"/>
    <w:rsid w:val="00F91007"/>
    <w:rsid w:val="00FD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4:docId w14:val="4E58B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Absatz-Standardschriftart3">
    <w:name w:val="Absatz-Standardschriftart3"/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Absatz-Standardschriftart1">
    <w:name w:val="Absatz-Standardschriftart1"/>
  </w:style>
  <w:style w:type="character" w:customStyle="1" w:styleId="WW8Num1z0">
    <w:name w:val="WW8Num1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Absatz-Standardschriftart2">
    <w:name w:val="Absatz-Standardschriftart2"/>
  </w:style>
  <w:style w:type="character" w:customStyle="1" w:styleId="Absatz-Standardschriftart10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7z0">
    <w:name w:val="WW8Num7z0"/>
  </w:style>
  <w:style w:type="character" w:customStyle="1" w:styleId="WW8Num10z0">
    <w:name w:val="WW8Num10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20z0">
    <w:name w:val="WW8Num20z0"/>
  </w:style>
  <w:style w:type="character" w:customStyle="1" w:styleId="WW-Absatz-Standardschriftart111">
    <w:name w:val="WW-Absatz-Standardschriftart111"/>
  </w:style>
  <w:style w:type="character" w:customStyle="1" w:styleId="berschrift4Zchn">
    <w:name w:val="Überschrift 4 Zchn"/>
    <w:basedOn w:val="Absatz-Standardschriftart2"/>
  </w:style>
  <w:style w:type="character" w:customStyle="1" w:styleId="Platzhaltertext1">
    <w:name w:val="Platzhaltertext1"/>
    <w:basedOn w:val="Absatz-Standardschriftart2"/>
  </w:style>
  <w:style w:type="character" w:customStyle="1" w:styleId="Platzhaltertext2">
    <w:name w:val="Platzhaltertext2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Tahoma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styleId="Kopfzeile">
    <w:name w:val="header"/>
    <w:basedOn w:val="Standard"/>
    <w:link w:val="KopfzeileZeichen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uiPriority w:val="99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Beschriftung2">
    <w:name w:val="Beschriftung2"/>
    <w:basedOn w:val="Standard"/>
  </w:style>
  <w:style w:type="paragraph" w:customStyle="1" w:styleId="Beschriftung1">
    <w:name w:val="Beschriftung1"/>
    <w:basedOn w:val="Standard"/>
  </w:style>
  <w:style w:type="paragraph" w:customStyle="1" w:styleId="Sprechblasentext1">
    <w:name w:val="Sprechblasentext1"/>
    <w:basedOn w:val="Standard"/>
  </w:style>
  <w:style w:type="paragraph" w:customStyle="1" w:styleId="FarbigeListe-Akzent11">
    <w:name w:val="Farbige Liste - Akzent 11"/>
    <w:basedOn w:val="Standard"/>
    <w:uiPriority w:val="99"/>
  </w:style>
  <w:style w:type="paragraph" w:customStyle="1" w:styleId="Listenabsatz1">
    <w:name w:val="Listenabsatz1"/>
    <w:basedOn w:val="Standard"/>
  </w:style>
  <w:style w:type="table" w:styleId="Tabellenraster">
    <w:name w:val="Table Grid"/>
    <w:basedOn w:val="NormaleTabelle"/>
    <w:uiPriority w:val="59"/>
    <w:rsid w:val="00553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D262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D2625"/>
    <w:rPr>
      <w:rFonts w:ascii="Tahoma" w:hAnsi="Tahoma" w:cs="Tahoma"/>
      <w:kern w:val="1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017B41"/>
    <w:pPr>
      <w:ind w:left="720"/>
      <w:contextualSpacing/>
    </w:pPr>
  </w:style>
  <w:style w:type="character" w:styleId="Platzhaltertext">
    <w:name w:val="Placeholder Text"/>
    <w:basedOn w:val="Absatzstandardschriftart"/>
    <w:uiPriority w:val="99"/>
    <w:semiHidden/>
    <w:rsid w:val="000D2516"/>
    <w:rPr>
      <w:color w:val="808080"/>
    </w:rPr>
  </w:style>
  <w:style w:type="character" w:styleId="Seitenzahl">
    <w:name w:val="page number"/>
    <w:basedOn w:val="Absatzstandardschriftart"/>
    <w:uiPriority w:val="99"/>
    <w:semiHidden/>
    <w:unhideWhenUsed/>
    <w:rsid w:val="00C667C6"/>
  </w:style>
  <w:style w:type="character" w:customStyle="1" w:styleId="KopfzeileZeichen">
    <w:name w:val="Kopfzeile Zeichen"/>
    <w:basedOn w:val="Absatzstandardschriftart"/>
    <w:link w:val="Kopfzeile"/>
    <w:rsid w:val="00C667C6"/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Absatz-Standardschriftart3">
    <w:name w:val="Absatz-Standardschriftart3"/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Absatz-Standardschriftart1">
    <w:name w:val="Absatz-Standardschriftart1"/>
  </w:style>
  <w:style w:type="character" w:customStyle="1" w:styleId="WW8Num1z0">
    <w:name w:val="WW8Num1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Absatz-Standardschriftart2">
    <w:name w:val="Absatz-Standardschriftart2"/>
  </w:style>
  <w:style w:type="character" w:customStyle="1" w:styleId="Absatz-Standardschriftart10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7z0">
    <w:name w:val="WW8Num7z0"/>
  </w:style>
  <w:style w:type="character" w:customStyle="1" w:styleId="WW8Num10z0">
    <w:name w:val="WW8Num10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20z0">
    <w:name w:val="WW8Num20z0"/>
  </w:style>
  <w:style w:type="character" w:customStyle="1" w:styleId="WW-Absatz-Standardschriftart111">
    <w:name w:val="WW-Absatz-Standardschriftart111"/>
  </w:style>
  <w:style w:type="character" w:customStyle="1" w:styleId="berschrift4Zchn">
    <w:name w:val="Überschrift 4 Zchn"/>
    <w:basedOn w:val="Absatz-Standardschriftart2"/>
  </w:style>
  <w:style w:type="character" w:customStyle="1" w:styleId="Platzhaltertext1">
    <w:name w:val="Platzhaltertext1"/>
    <w:basedOn w:val="Absatz-Standardschriftart2"/>
  </w:style>
  <w:style w:type="character" w:customStyle="1" w:styleId="Platzhaltertext2">
    <w:name w:val="Platzhaltertext2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Tahoma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styleId="Kopfzeile">
    <w:name w:val="header"/>
    <w:basedOn w:val="Standard"/>
    <w:link w:val="KopfzeileZeichen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uiPriority w:val="99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Beschriftung2">
    <w:name w:val="Beschriftung2"/>
    <w:basedOn w:val="Standard"/>
  </w:style>
  <w:style w:type="paragraph" w:customStyle="1" w:styleId="Beschriftung1">
    <w:name w:val="Beschriftung1"/>
    <w:basedOn w:val="Standard"/>
  </w:style>
  <w:style w:type="paragraph" w:customStyle="1" w:styleId="Sprechblasentext1">
    <w:name w:val="Sprechblasentext1"/>
    <w:basedOn w:val="Standard"/>
  </w:style>
  <w:style w:type="paragraph" w:customStyle="1" w:styleId="FarbigeListe-Akzent11">
    <w:name w:val="Farbige Liste - Akzent 11"/>
    <w:basedOn w:val="Standard"/>
    <w:uiPriority w:val="99"/>
  </w:style>
  <w:style w:type="paragraph" w:customStyle="1" w:styleId="Listenabsatz1">
    <w:name w:val="Listenabsatz1"/>
    <w:basedOn w:val="Standard"/>
  </w:style>
  <w:style w:type="table" w:styleId="Tabellenraster">
    <w:name w:val="Table Grid"/>
    <w:basedOn w:val="NormaleTabelle"/>
    <w:uiPriority w:val="59"/>
    <w:rsid w:val="00553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D262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D2625"/>
    <w:rPr>
      <w:rFonts w:ascii="Tahoma" w:hAnsi="Tahoma" w:cs="Tahoma"/>
      <w:kern w:val="1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017B41"/>
    <w:pPr>
      <w:ind w:left="720"/>
      <w:contextualSpacing/>
    </w:pPr>
  </w:style>
  <w:style w:type="character" w:styleId="Platzhaltertext">
    <w:name w:val="Placeholder Text"/>
    <w:basedOn w:val="Absatzstandardschriftart"/>
    <w:uiPriority w:val="99"/>
    <w:semiHidden/>
    <w:rsid w:val="000D2516"/>
    <w:rPr>
      <w:color w:val="808080"/>
    </w:rPr>
  </w:style>
  <w:style w:type="character" w:styleId="Seitenzahl">
    <w:name w:val="page number"/>
    <w:basedOn w:val="Absatzstandardschriftart"/>
    <w:uiPriority w:val="99"/>
    <w:semiHidden/>
    <w:unhideWhenUsed/>
    <w:rsid w:val="00C667C6"/>
  </w:style>
  <w:style w:type="character" w:customStyle="1" w:styleId="KopfzeileZeichen">
    <w:name w:val="Kopfzeile Zeichen"/>
    <w:basedOn w:val="Absatzstandardschriftart"/>
    <w:link w:val="Kopfzeile"/>
    <w:rsid w:val="00C667C6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725384-3293-0B43-8637-5E072C50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1248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Ladevorgänge am Kondensator</vt:lpstr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Ladevorgänge am Kondensator</dc:title>
  <dc:creator>Jürgen Enders</dc:creator>
  <cp:lastModifiedBy>Mirco Tewes</cp:lastModifiedBy>
  <cp:revision>4</cp:revision>
  <cp:lastPrinted>2013-04-02T16:29:00Z</cp:lastPrinted>
  <dcterms:created xsi:type="dcterms:W3CDTF">2013-07-23T12:10:00Z</dcterms:created>
  <dcterms:modified xsi:type="dcterms:W3CDTF">2013-07-23T12:12:00Z</dcterms:modified>
</cp:coreProperties>
</file>